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E53B" w14:textId="77777777" w:rsidR="007E7073" w:rsidRDefault="00426196">
      <w:pPr>
        <w:rPr>
          <w:rFonts w:asciiTheme="minorHAnsi" w:hAnsiTheme="minorHAnsi" w:cstheme="minorHAnsi"/>
          <w:color w:val="292B2C"/>
          <w:shd w:val="clear" w:color="auto" w:fill="FFFFFF"/>
        </w:rPr>
      </w:pPr>
      <w:r w:rsidRPr="00426196">
        <w:rPr>
          <w:rFonts w:asciiTheme="minorHAnsi" w:hAnsiTheme="minorHAnsi" w:cstheme="minorHAnsi"/>
          <w:color w:val="292B2C"/>
          <w:shd w:val="clear" w:color="auto" w:fill="FFFFFF"/>
        </w:rPr>
        <w:t>Thank you for your interest in volunteering for Talkable</w:t>
      </w:r>
      <w:r w:rsidR="007E7073">
        <w:rPr>
          <w:rFonts w:asciiTheme="minorHAnsi" w:hAnsiTheme="minorHAnsi" w:cstheme="minorHAnsi"/>
          <w:color w:val="292B2C"/>
          <w:shd w:val="clear" w:color="auto" w:fill="FFFFFF"/>
        </w:rPr>
        <w:t>.</w:t>
      </w:r>
    </w:p>
    <w:p w14:paraId="530E659E" w14:textId="175A473B" w:rsidR="006A5908" w:rsidRPr="00426196" w:rsidRDefault="007E70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92B2C"/>
          <w:shd w:val="clear" w:color="auto" w:fill="FFFFFF"/>
        </w:rPr>
        <w:t>Please</w:t>
      </w:r>
      <w:r w:rsidR="00426196">
        <w:rPr>
          <w:rFonts w:asciiTheme="minorHAnsi" w:hAnsiTheme="minorHAnsi" w:cstheme="minorHAnsi"/>
          <w:color w:val="292B2C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92B2C"/>
          <w:shd w:val="clear" w:color="auto" w:fill="FFFFFF"/>
        </w:rPr>
        <w:t>r</w:t>
      </w:r>
      <w:r w:rsidR="00426196" w:rsidRPr="00426196">
        <w:rPr>
          <w:rFonts w:asciiTheme="minorHAnsi" w:hAnsiTheme="minorHAnsi" w:cstheme="minorHAnsi"/>
          <w:color w:val="292B2C"/>
          <w:shd w:val="clear" w:color="auto" w:fill="FFFFFF"/>
        </w:rPr>
        <w:t>egister your interest below and begin your Talkable journey.</w:t>
      </w:r>
    </w:p>
    <w:p w14:paraId="6A5D40A1" w14:textId="77777777" w:rsidR="006A5908" w:rsidRPr="00426196" w:rsidRDefault="006A5908">
      <w:pPr>
        <w:rPr>
          <w:rFonts w:asciiTheme="minorHAnsi" w:hAnsiTheme="minorHAnsi" w:cstheme="minorHAnsi"/>
        </w:rPr>
      </w:pPr>
    </w:p>
    <w:p w14:paraId="16853F5A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10DC1187" w14:textId="48ED539A" w:rsidR="006A5908" w:rsidRPr="00E879F1" w:rsidRDefault="00426196">
      <w:pPr>
        <w:rPr>
          <w:rFonts w:asciiTheme="minorHAnsi" w:hAnsiTheme="minorHAnsi" w:cstheme="minorHAnsi"/>
        </w:rPr>
      </w:pPr>
      <w:r w:rsidRPr="00426196">
        <w:rPr>
          <w:rFonts w:asciiTheme="minorHAnsi" w:hAnsiTheme="minorHAnsi" w:cstheme="minorHAnsi"/>
          <w:b/>
          <w:bCs/>
        </w:rPr>
        <w:t xml:space="preserve">Your </w:t>
      </w:r>
      <w:r w:rsidR="00CC1961">
        <w:rPr>
          <w:rFonts w:asciiTheme="minorHAnsi" w:hAnsiTheme="minorHAnsi" w:cstheme="minorHAnsi"/>
          <w:b/>
          <w:bCs/>
        </w:rPr>
        <w:t>name</w:t>
      </w:r>
      <w:r w:rsidRPr="00426196">
        <w:rPr>
          <w:rFonts w:asciiTheme="minorHAnsi" w:hAnsiTheme="minorHAnsi" w:cstheme="minorHAnsi"/>
          <w:b/>
          <w:bCs/>
        </w:rPr>
        <w:t>:</w:t>
      </w:r>
      <w:r w:rsidRPr="00426196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426196">
        <w:rPr>
          <w:rFonts w:asciiTheme="minorHAnsi" w:hAnsiTheme="minorHAnsi" w:cstheme="minorHAnsi"/>
          <w:color w:val="FF0000"/>
        </w:rPr>
        <w:t>*</w:t>
      </w:r>
    </w:p>
    <w:p w14:paraId="79642780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124C44CD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12F82426" w14:textId="77777777" w:rsidR="006A5908" w:rsidRPr="00E879F1" w:rsidRDefault="00426196">
      <w:pPr>
        <w:rPr>
          <w:rFonts w:asciiTheme="minorHAnsi" w:hAnsiTheme="minorHAnsi" w:cstheme="minorHAnsi"/>
        </w:rPr>
      </w:pPr>
      <w:r w:rsidRPr="00426196">
        <w:rPr>
          <w:rFonts w:asciiTheme="minorHAnsi" w:hAnsiTheme="minorHAnsi" w:cstheme="minorHAnsi"/>
          <w:b/>
          <w:bCs/>
        </w:rPr>
        <w:t>Your email address:</w:t>
      </w:r>
      <w:r w:rsidRPr="00426196">
        <w:rPr>
          <w:rFonts w:asciiTheme="minorHAnsi" w:hAnsiTheme="minorHAnsi" w:cstheme="minorHAnsi"/>
          <w:color w:val="FF0000"/>
        </w:rPr>
        <w:t xml:space="preserve"> *</w:t>
      </w:r>
      <w:r w:rsidRPr="00426196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548F77B5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1EF0338C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7FF63EB3" w14:textId="2C6BA635" w:rsidR="006A5908" w:rsidRDefault="00426196">
      <w:pPr>
        <w:rPr>
          <w:rFonts w:asciiTheme="minorHAnsi" w:hAnsiTheme="minorHAnsi" w:cstheme="minorHAnsi"/>
          <w:b/>
          <w:bCs/>
          <w:color w:val="FF0000"/>
        </w:rPr>
      </w:pPr>
      <w:r w:rsidRPr="00426196">
        <w:rPr>
          <w:rFonts w:asciiTheme="minorHAnsi" w:hAnsiTheme="minorHAnsi" w:cstheme="minorHAnsi"/>
          <w:b/>
          <w:bCs/>
        </w:rPr>
        <w:t>Your contact telephone number:</w:t>
      </w:r>
      <w:r w:rsidRPr="00426196">
        <w:rPr>
          <w:rFonts w:asciiTheme="minorHAnsi" w:hAnsiTheme="minorHAnsi" w:cstheme="minorHAnsi"/>
          <w:color w:val="FF0000"/>
        </w:rPr>
        <w:t xml:space="preserve"> *</w:t>
      </w:r>
      <w:r w:rsidRPr="00426196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38D41BA4" w14:textId="77777777" w:rsidR="00E63331" w:rsidRPr="00E879F1" w:rsidRDefault="00E63331">
      <w:pPr>
        <w:rPr>
          <w:rFonts w:asciiTheme="minorHAnsi" w:hAnsiTheme="minorHAnsi" w:cstheme="minorHAnsi"/>
          <w:b/>
          <w:bCs/>
        </w:rPr>
      </w:pPr>
    </w:p>
    <w:p w14:paraId="2D265902" w14:textId="3331719A" w:rsidR="00E852D9" w:rsidRDefault="00E852D9">
      <w:pPr>
        <w:rPr>
          <w:rFonts w:asciiTheme="minorHAnsi" w:hAnsiTheme="minorHAnsi" w:cstheme="minorHAnsi"/>
          <w:b/>
          <w:bCs/>
          <w:color w:val="FF0000"/>
        </w:rPr>
      </w:pPr>
    </w:p>
    <w:p w14:paraId="1A0801AB" w14:textId="7628CC7B" w:rsidR="00E879F1" w:rsidRDefault="0002005F">
      <w:pPr>
        <w:rPr>
          <w:rFonts w:asciiTheme="minorHAnsi" w:hAnsiTheme="minorHAnsi" w:cstheme="minorHAnsi"/>
          <w:b/>
          <w:bCs/>
        </w:rPr>
      </w:pPr>
      <w:r w:rsidRPr="00E879F1">
        <w:rPr>
          <w:rFonts w:asciiTheme="minorHAnsi" w:hAnsiTheme="minorHAnsi" w:cstheme="minorHAnsi"/>
          <w:b/>
          <w:bCs/>
        </w:rPr>
        <w:t>Shifts</w:t>
      </w:r>
      <w:r w:rsidR="009672D9">
        <w:rPr>
          <w:rFonts w:asciiTheme="minorHAnsi" w:hAnsiTheme="minorHAnsi" w:cstheme="minorHAnsi"/>
          <w:b/>
          <w:bCs/>
        </w:rPr>
        <w:t xml:space="preserve"> and days</w:t>
      </w:r>
      <w:r w:rsidRPr="00E879F1">
        <w:rPr>
          <w:rFonts w:asciiTheme="minorHAnsi" w:hAnsiTheme="minorHAnsi" w:cstheme="minorHAnsi"/>
          <w:b/>
          <w:bCs/>
        </w:rPr>
        <w:t xml:space="preserve"> </w:t>
      </w:r>
      <w:r w:rsidR="008F3937" w:rsidRPr="00E879F1">
        <w:rPr>
          <w:rFonts w:asciiTheme="minorHAnsi" w:hAnsiTheme="minorHAnsi" w:cstheme="minorHAnsi"/>
          <w:b/>
          <w:bCs/>
        </w:rPr>
        <w:t>y</w:t>
      </w:r>
      <w:r w:rsidRPr="00E879F1">
        <w:rPr>
          <w:rFonts w:asciiTheme="minorHAnsi" w:hAnsiTheme="minorHAnsi" w:cstheme="minorHAnsi"/>
          <w:b/>
          <w:bCs/>
        </w:rPr>
        <w:t>ou can cover</w:t>
      </w:r>
      <w:r w:rsidR="009F5CD4" w:rsidRPr="00E879F1">
        <w:rPr>
          <w:rFonts w:asciiTheme="minorHAnsi" w:hAnsiTheme="minorHAnsi" w:cstheme="minorHAnsi"/>
          <w:b/>
          <w:bCs/>
        </w:rPr>
        <w:t xml:space="preserve">/ </w:t>
      </w:r>
      <w:r w:rsidR="009665E0" w:rsidRPr="00E879F1">
        <w:rPr>
          <w:rFonts w:asciiTheme="minorHAnsi" w:hAnsiTheme="minorHAnsi" w:cstheme="minorHAnsi"/>
          <w:b/>
          <w:bCs/>
        </w:rPr>
        <w:t>hours</w:t>
      </w:r>
      <w:r w:rsidR="009F5CD4" w:rsidRPr="00E879F1">
        <w:rPr>
          <w:rFonts w:asciiTheme="minorHAnsi" w:hAnsiTheme="minorHAnsi" w:cstheme="minorHAnsi"/>
          <w:b/>
          <w:bCs/>
        </w:rPr>
        <w:t xml:space="preserve"> you can volunteer if</w:t>
      </w:r>
      <w:r w:rsidR="009665E0" w:rsidRPr="00E879F1">
        <w:rPr>
          <w:rFonts w:asciiTheme="minorHAnsi" w:hAnsiTheme="minorHAnsi" w:cstheme="minorHAnsi"/>
          <w:b/>
          <w:bCs/>
        </w:rPr>
        <w:t xml:space="preserve"> applying for a non talkline role</w:t>
      </w:r>
    </w:p>
    <w:p w14:paraId="5E9794D3" w14:textId="77777777" w:rsidR="00CD3B7F" w:rsidRDefault="009672D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Monday-Sunday</w:t>
      </w:r>
    </w:p>
    <w:p w14:paraId="085ACC4B" w14:textId="77777777" w:rsidR="00CD3B7F" w:rsidRDefault="00CD3B7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6am-9am</w:t>
      </w:r>
    </w:p>
    <w:p w14:paraId="27ADC6E1" w14:textId="77777777" w:rsidR="00550567" w:rsidRDefault="00CD3B7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9am-1</w:t>
      </w:r>
      <w:r w:rsidR="00550567">
        <w:rPr>
          <w:rFonts w:asciiTheme="minorHAnsi" w:hAnsiTheme="minorHAnsi" w:cstheme="minorHAnsi"/>
          <w:b/>
          <w:bCs/>
        </w:rPr>
        <w:t>pm</w:t>
      </w:r>
    </w:p>
    <w:p w14:paraId="23DCB985" w14:textId="77777777" w:rsidR="00BE3517" w:rsidRDefault="0055056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1pm-</w:t>
      </w:r>
      <w:r w:rsidR="00BE3517">
        <w:rPr>
          <w:rFonts w:asciiTheme="minorHAnsi" w:hAnsiTheme="minorHAnsi" w:cstheme="minorHAnsi"/>
          <w:b/>
          <w:bCs/>
        </w:rPr>
        <w:t>5pm</w:t>
      </w:r>
    </w:p>
    <w:p w14:paraId="7E631D62" w14:textId="77777777" w:rsidR="00BE3517" w:rsidRDefault="00BE351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5pm-9pm</w:t>
      </w:r>
    </w:p>
    <w:p w14:paraId="0ADFEC8D" w14:textId="72098750" w:rsidR="00E852D9" w:rsidRPr="00E879F1" w:rsidRDefault="00BE351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9pm-12am</w:t>
      </w:r>
      <w:r w:rsidR="0002005F" w:rsidRPr="00E879F1">
        <w:rPr>
          <w:rFonts w:asciiTheme="minorHAnsi" w:hAnsiTheme="minorHAnsi" w:cstheme="minorHAnsi"/>
          <w:b/>
          <w:bCs/>
        </w:rPr>
        <w:t>:</w:t>
      </w:r>
    </w:p>
    <w:p w14:paraId="24D045C0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65109FCE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31454184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  <w:r w:rsidRPr="00BA2CB0">
        <w:rPr>
          <w:rFonts w:ascii="Calibri" w:hAnsi="Calibri" w:cs="Calibri"/>
          <w:b/>
          <w:bCs/>
          <w:color w:val="000000" w:themeColor="text1"/>
        </w:rPr>
        <w:t xml:space="preserve">Do you have any previous volunteer experience? </w:t>
      </w:r>
    </w:p>
    <w:p w14:paraId="48EF459C" w14:textId="77777777" w:rsidR="00877693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  <w:r w:rsidRPr="00BA2CB0">
        <w:rPr>
          <w:rFonts w:ascii="Calibri" w:hAnsi="Calibri" w:cs="Calibri"/>
          <w:b/>
          <w:bCs/>
          <w:color w:val="000000" w:themeColor="text1"/>
        </w:rPr>
        <w:t>If yes, where?</w:t>
      </w:r>
    </w:p>
    <w:p w14:paraId="1E4E57A7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</w:p>
    <w:p w14:paraId="3E855D50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</w:p>
    <w:p w14:paraId="1D599005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  <w:r w:rsidRPr="00BA2CB0">
        <w:rPr>
          <w:rFonts w:ascii="Calibri" w:hAnsi="Calibri" w:cs="Calibri"/>
          <w:b/>
          <w:bCs/>
          <w:color w:val="000000" w:themeColor="text1"/>
        </w:rPr>
        <w:t>Do you have any personal experience with mental health?</w:t>
      </w:r>
    </w:p>
    <w:p w14:paraId="0FF6CE03" w14:textId="77777777" w:rsidR="00877693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  <w:r w:rsidRPr="00BA2CB0">
        <w:rPr>
          <w:rFonts w:ascii="Calibri" w:hAnsi="Calibri" w:cs="Calibri"/>
          <w:b/>
          <w:bCs/>
          <w:color w:val="000000" w:themeColor="text1"/>
        </w:rPr>
        <w:t>If yes, please advise if comfortable to do so.</w:t>
      </w:r>
    </w:p>
    <w:p w14:paraId="15533510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</w:p>
    <w:p w14:paraId="342760A8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</w:p>
    <w:p w14:paraId="65B3EF8F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  <w:r w:rsidRPr="00BA2CB0">
        <w:rPr>
          <w:rFonts w:ascii="Calibri" w:hAnsi="Calibri" w:cs="Calibri"/>
          <w:b/>
          <w:bCs/>
          <w:color w:val="000000" w:themeColor="text1"/>
        </w:rPr>
        <w:t xml:space="preserve">Do you have a disability or health issue (including pregnancy) which you would like us to </w:t>
      </w:r>
      <w:proofErr w:type="gramStart"/>
      <w:r w:rsidRPr="00BA2CB0">
        <w:rPr>
          <w:rFonts w:ascii="Calibri" w:hAnsi="Calibri" w:cs="Calibri"/>
          <w:b/>
          <w:bCs/>
          <w:color w:val="000000" w:themeColor="text1"/>
        </w:rPr>
        <w:t>take into account</w:t>
      </w:r>
      <w:proofErr w:type="gramEnd"/>
      <w:r w:rsidRPr="00BA2CB0">
        <w:rPr>
          <w:rFonts w:ascii="Calibri" w:hAnsi="Calibri" w:cs="Calibri"/>
          <w:b/>
          <w:bCs/>
          <w:color w:val="000000" w:themeColor="text1"/>
        </w:rPr>
        <w:t>?</w:t>
      </w:r>
    </w:p>
    <w:p w14:paraId="42FA3BAF" w14:textId="77777777" w:rsidR="00877693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</w:p>
    <w:p w14:paraId="14D07049" w14:textId="77777777" w:rsidR="00877693" w:rsidRPr="00BA2CB0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</w:p>
    <w:p w14:paraId="1B704D7B" w14:textId="3C353AFE" w:rsidR="00877693" w:rsidRDefault="00877693" w:rsidP="00877693">
      <w:pPr>
        <w:rPr>
          <w:rFonts w:ascii="Calibri" w:hAnsi="Calibri" w:cs="Calibri"/>
          <w:b/>
          <w:bCs/>
          <w:color w:val="000000" w:themeColor="text1"/>
        </w:rPr>
      </w:pPr>
      <w:r w:rsidRPr="00BA2CB0">
        <w:rPr>
          <w:rFonts w:ascii="Calibri" w:hAnsi="Calibri" w:cs="Calibri"/>
          <w:b/>
          <w:bCs/>
          <w:color w:val="000000" w:themeColor="text1"/>
        </w:rPr>
        <w:lastRenderedPageBreak/>
        <w:t>Please provide an email address or phone number for 2 References, this can be character or employment:</w:t>
      </w:r>
    </w:p>
    <w:p w14:paraId="61250900" w14:textId="64D71FF6" w:rsidR="00E63331" w:rsidRDefault="00E63331" w:rsidP="00877693">
      <w:pPr>
        <w:rPr>
          <w:rFonts w:ascii="Calibri" w:hAnsi="Calibri" w:cs="Calibri"/>
          <w:b/>
          <w:bCs/>
          <w:color w:val="000000" w:themeColor="text1"/>
        </w:rPr>
      </w:pPr>
    </w:p>
    <w:p w14:paraId="2BF20DD7" w14:textId="77777777" w:rsidR="00E63331" w:rsidRPr="00BA2CB0" w:rsidRDefault="00E63331" w:rsidP="00877693">
      <w:pPr>
        <w:rPr>
          <w:rFonts w:ascii="Calibri" w:hAnsi="Calibri" w:cs="Calibri"/>
          <w:b/>
          <w:bCs/>
          <w:color w:val="000000" w:themeColor="text1"/>
        </w:rPr>
      </w:pPr>
      <w:bookmarkStart w:id="0" w:name="_GoBack"/>
      <w:bookmarkEnd w:id="0"/>
    </w:p>
    <w:p w14:paraId="13A4C853" w14:textId="605401BC" w:rsidR="006A5908" w:rsidRDefault="006A5908">
      <w:pPr>
        <w:rPr>
          <w:rFonts w:asciiTheme="minorHAnsi" w:hAnsiTheme="minorHAnsi" w:cstheme="minorHAnsi"/>
        </w:rPr>
      </w:pPr>
    </w:p>
    <w:p w14:paraId="77FBEB73" w14:textId="77777777" w:rsidR="00962E0D" w:rsidRPr="00BA2CB0" w:rsidRDefault="00962E0D" w:rsidP="00962E0D">
      <w:pPr>
        <w:pBdr>
          <w:bottom w:val="single" w:sz="12" w:space="1" w:color="000000"/>
        </w:pBdr>
        <w:rPr>
          <w:rFonts w:ascii="Calibri" w:hAnsi="Calibri" w:cs="Calibri"/>
          <w:b/>
          <w:lang w:eastAsia="en-GB"/>
        </w:rPr>
      </w:pPr>
      <w:r w:rsidRPr="00BA2CB0">
        <w:rPr>
          <w:rFonts w:ascii="Calibri" w:hAnsi="Calibri" w:cs="Calibri"/>
          <w:b/>
          <w:lang w:eastAsia="en-GB"/>
        </w:rPr>
        <w:t>CONSENT and AGREEMENT</w:t>
      </w:r>
    </w:p>
    <w:p w14:paraId="168492BE" w14:textId="77777777" w:rsidR="00962E0D" w:rsidRPr="00BA2CB0" w:rsidRDefault="00962E0D" w:rsidP="00962E0D">
      <w:pPr>
        <w:spacing w:before="120"/>
        <w:rPr>
          <w:rFonts w:ascii="Calibri" w:hAnsi="Calibri" w:cs="Calibri"/>
          <w:sz w:val="20"/>
          <w:szCs w:val="20"/>
          <w:lang w:eastAsia="en-GB"/>
        </w:rPr>
      </w:pPr>
      <w:r w:rsidRPr="00BA2CB0">
        <w:rPr>
          <w:rFonts w:ascii="Calibri" w:hAnsi="Calibri" w:cs="Calibri"/>
          <w:sz w:val="20"/>
          <w:szCs w:val="20"/>
          <w:lang w:eastAsia="en-GB"/>
        </w:rPr>
        <w:t>I confirm that:</w:t>
      </w:r>
    </w:p>
    <w:p w14:paraId="76FE2F27" w14:textId="77777777" w:rsidR="00962E0D" w:rsidRPr="00BA2CB0" w:rsidRDefault="00962E0D" w:rsidP="00962E0D">
      <w:pPr>
        <w:numPr>
          <w:ilvl w:val="0"/>
          <w:numId w:val="1"/>
        </w:numPr>
        <w:overflowPunct w:val="0"/>
        <w:rPr>
          <w:rFonts w:ascii="Calibri" w:hAnsi="Calibri" w:cs="Calibri"/>
          <w:sz w:val="20"/>
          <w:szCs w:val="20"/>
          <w:lang w:eastAsia="en-GB"/>
        </w:rPr>
      </w:pPr>
      <w:r w:rsidRPr="00BA2CB0">
        <w:rPr>
          <w:rFonts w:ascii="Calibri" w:hAnsi="Calibri" w:cs="Calibri"/>
          <w:sz w:val="20"/>
          <w:szCs w:val="20"/>
          <w:lang w:eastAsia="en-GB"/>
        </w:rPr>
        <w:t>the information I have given above is correct</w:t>
      </w:r>
    </w:p>
    <w:p w14:paraId="1063EAD9" w14:textId="77777777" w:rsidR="00962E0D" w:rsidRPr="00BA2CB0" w:rsidRDefault="00962E0D" w:rsidP="00962E0D">
      <w:pPr>
        <w:numPr>
          <w:ilvl w:val="0"/>
          <w:numId w:val="1"/>
        </w:numPr>
        <w:overflowPunct w:val="0"/>
        <w:rPr>
          <w:rFonts w:ascii="Calibri" w:hAnsi="Calibri" w:cs="Calibri"/>
          <w:sz w:val="20"/>
          <w:szCs w:val="20"/>
          <w:lang w:eastAsia="en-GB"/>
        </w:rPr>
      </w:pPr>
      <w:r w:rsidRPr="00BA2CB0">
        <w:rPr>
          <w:rFonts w:ascii="Calibri" w:hAnsi="Calibri" w:cs="Calibri"/>
          <w:sz w:val="20"/>
          <w:szCs w:val="20"/>
        </w:rPr>
        <w:t xml:space="preserve">I agree to follow the steps of the process and to adhere to the agreement </w:t>
      </w:r>
    </w:p>
    <w:p w14:paraId="64354E16" w14:textId="77777777" w:rsidR="00962E0D" w:rsidRPr="00BA2CB0" w:rsidRDefault="00962E0D" w:rsidP="00962E0D">
      <w:pPr>
        <w:numPr>
          <w:ilvl w:val="0"/>
          <w:numId w:val="1"/>
        </w:numPr>
        <w:overflowPunct w:val="0"/>
        <w:rPr>
          <w:rFonts w:ascii="Calibri" w:hAnsi="Calibri" w:cs="Calibri"/>
          <w:sz w:val="20"/>
          <w:szCs w:val="20"/>
          <w:lang w:eastAsia="en-GB"/>
        </w:rPr>
      </w:pPr>
      <w:r w:rsidRPr="00BA2CB0">
        <w:rPr>
          <w:rFonts w:ascii="Calibri" w:hAnsi="Calibri" w:cs="Calibri"/>
          <w:sz w:val="20"/>
          <w:szCs w:val="20"/>
          <w:lang w:eastAsia="en-GB"/>
        </w:rPr>
        <w:t>I can commit my time to this project and work to the suggested time frame.</w:t>
      </w:r>
    </w:p>
    <w:p w14:paraId="6C01983A" w14:textId="77777777" w:rsidR="00962E0D" w:rsidRPr="00BA2CB0" w:rsidRDefault="00962E0D" w:rsidP="00962E0D">
      <w:pPr>
        <w:rPr>
          <w:rFonts w:ascii="Calibri" w:hAnsi="Calibri" w:cs="Calibri"/>
          <w:b/>
          <w:sz w:val="20"/>
          <w:szCs w:val="20"/>
          <w:lang w:eastAsia="en-GB"/>
        </w:rPr>
      </w:pPr>
    </w:p>
    <w:p w14:paraId="1439DB0A" w14:textId="77777777" w:rsidR="00962E0D" w:rsidRPr="00BA2CB0" w:rsidRDefault="00962E0D" w:rsidP="00962E0D">
      <w:pPr>
        <w:rPr>
          <w:rFonts w:ascii="Calibri" w:hAnsi="Calibri" w:cs="Calibri"/>
          <w:b/>
          <w:sz w:val="20"/>
          <w:szCs w:val="20"/>
          <w:lang w:eastAsia="en-GB"/>
        </w:rPr>
      </w:pPr>
    </w:p>
    <w:p w14:paraId="0A94CCC1" w14:textId="77777777" w:rsidR="00962E0D" w:rsidRPr="00BA2CB0" w:rsidRDefault="00962E0D" w:rsidP="00962E0D">
      <w:pPr>
        <w:tabs>
          <w:tab w:val="right" w:leader="dot" w:pos="3969"/>
          <w:tab w:val="left" w:pos="4536"/>
          <w:tab w:val="right" w:leader="dot" w:pos="7938"/>
        </w:tabs>
        <w:rPr>
          <w:rFonts w:ascii="Calibri" w:hAnsi="Calibri" w:cs="Calibri"/>
          <w:b/>
          <w:sz w:val="20"/>
          <w:szCs w:val="20"/>
          <w:lang w:eastAsia="en-GB"/>
        </w:rPr>
      </w:pPr>
      <w:r w:rsidRPr="00BA2CB0">
        <w:rPr>
          <w:rFonts w:ascii="Calibri" w:hAnsi="Calibri" w:cs="Calibri"/>
          <w:b/>
          <w:sz w:val="20"/>
          <w:szCs w:val="20"/>
          <w:lang w:eastAsia="en-GB"/>
        </w:rPr>
        <w:t xml:space="preserve">Signed: </w:t>
      </w:r>
      <w:r w:rsidRPr="00BA2CB0">
        <w:rPr>
          <w:rFonts w:ascii="Calibri" w:hAnsi="Calibri" w:cs="Calibri"/>
          <w:sz w:val="20"/>
          <w:szCs w:val="20"/>
          <w:lang w:eastAsia="en-GB"/>
        </w:rPr>
        <w:tab/>
      </w:r>
      <w:r w:rsidRPr="00BA2CB0">
        <w:rPr>
          <w:rFonts w:ascii="Calibri" w:hAnsi="Calibri" w:cs="Calibri"/>
          <w:b/>
          <w:sz w:val="20"/>
          <w:szCs w:val="20"/>
          <w:lang w:eastAsia="en-GB"/>
        </w:rPr>
        <w:tab/>
        <w:t xml:space="preserve">Date: </w:t>
      </w:r>
      <w:r w:rsidRPr="00BA2CB0">
        <w:rPr>
          <w:rFonts w:ascii="Calibri" w:hAnsi="Calibri" w:cs="Calibri"/>
          <w:sz w:val="20"/>
          <w:szCs w:val="20"/>
          <w:lang w:eastAsia="en-GB"/>
        </w:rPr>
        <w:tab/>
      </w:r>
    </w:p>
    <w:p w14:paraId="097FAB7C" w14:textId="77777777" w:rsidR="00962E0D" w:rsidRPr="00BA2CB0" w:rsidRDefault="00962E0D" w:rsidP="00962E0D">
      <w:pPr>
        <w:rPr>
          <w:rFonts w:ascii="Calibri" w:hAnsi="Calibri" w:cs="Calibri"/>
          <w:b/>
          <w:sz w:val="20"/>
          <w:szCs w:val="20"/>
          <w:lang w:eastAsia="en-GB"/>
        </w:rPr>
      </w:pPr>
    </w:p>
    <w:p w14:paraId="01E25D56" w14:textId="77777777" w:rsidR="00962E0D" w:rsidRPr="00BA2CB0" w:rsidRDefault="00962E0D" w:rsidP="00962E0D">
      <w:pPr>
        <w:rPr>
          <w:rFonts w:ascii="Calibri" w:hAnsi="Calibri" w:cs="Calibri"/>
          <w:bCs/>
          <w:iCs/>
          <w:sz w:val="20"/>
          <w:szCs w:val="20"/>
          <w:lang w:eastAsia="en-GB"/>
        </w:rPr>
      </w:pPr>
      <w:r w:rsidRPr="00BA2CB0">
        <w:rPr>
          <w:rFonts w:ascii="Calibri" w:hAnsi="Calibri" w:cs="Calibri"/>
          <w:bCs/>
          <w:iCs/>
          <w:sz w:val="20"/>
          <w:szCs w:val="20"/>
          <w:lang w:eastAsia="en-GB"/>
        </w:rPr>
        <w:t xml:space="preserve">Thank you for filling out this application.  Please return, by email to </w:t>
      </w:r>
    </w:p>
    <w:p w14:paraId="642362F0" w14:textId="77777777" w:rsidR="00962E0D" w:rsidRPr="00BA2CB0" w:rsidRDefault="00962E0D" w:rsidP="00962E0D">
      <w:pPr>
        <w:rPr>
          <w:rFonts w:ascii="Calibri" w:hAnsi="Calibri" w:cs="Calibri"/>
          <w:bCs/>
          <w:iCs/>
          <w:sz w:val="20"/>
          <w:szCs w:val="20"/>
          <w:lang w:eastAsia="en-GB"/>
        </w:rPr>
      </w:pPr>
    </w:p>
    <w:p w14:paraId="3C9781F5" w14:textId="77777777" w:rsidR="00962E0D" w:rsidRPr="00BA2CB0" w:rsidRDefault="00962E0D" w:rsidP="00962E0D">
      <w:pPr>
        <w:rPr>
          <w:rFonts w:ascii="Calibri" w:hAnsi="Calibri" w:cs="Calibri"/>
          <w:b/>
          <w:bCs/>
        </w:rPr>
      </w:pPr>
      <w:proofErr w:type="spellStart"/>
      <w:r w:rsidRPr="00BA2CB0">
        <w:rPr>
          <w:rFonts w:ascii="Calibri" w:hAnsi="Calibri" w:cs="Calibri"/>
          <w:b/>
          <w:bCs/>
          <w:iCs/>
          <w:sz w:val="20"/>
          <w:szCs w:val="20"/>
          <w:lang w:eastAsia="en-GB"/>
        </w:rPr>
        <w:t>info@talkable.online</w:t>
      </w:r>
      <w:proofErr w:type="spellEnd"/>
    </w:p>
    <w:p w14:paraId="11D37353" w14:textId="77777777" w:rsidR="00962E0D" w:rsidRPr="00426196" w:rsidRDefault="00962E0D">
      <w:pPr>
        <w:rPr>
          <w:rFonts w:asciiTheme="minorHAnsi" w:hAnsiTheme="minorHAnsi" w:cstheme="minorHAnsi"/>
        </w:rPr>
      </w:pPr>
    </w:p>
    <w:p w14:paraId="33A5C9C2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7A39D464" w14:textId="77777777" w:rsidR="006A5908" w:rsidRPr="00426196" w:rsidRDefault="006A5908">
      <w:pPr>
        <w:rPr>
          <w:rFonts w:asciiTheme="minorHAnsi" w:hAnsiTheme="minorHAnsi" w:cstheme="minorHAnsi"/>
          <w:b/>
          <w:bCs/>
        </w:rPr>
      </w:pPr>
    </w:p>
    <w:p w14:paraId="6EBF28AC" w14:textId="77777777" w:rsidR="006A5908" w:rsidRDefault="006A5908">
      <w:pPr>
        <w:ind w:left="6480"/>
        <w:rPr>
          <w:rFonts w:hint="eastAsia"/>
        </w:rPr>
      </w:pPr>
    </w:p>
    <w:sectPr w:rsidR="006A5908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E9839" w14:textId="77777777" w:rsidR="00426196" w:rsidRDefault="00426196" w:rsidP="00426196">
      <w:pPr>
        <w:rPr>
          <w:rFonts w:hint="eastAsia"/>
        </w:rPr>
      </w:pPr>
      <w:r>
        <w:separator/>
      </w:r>
    </w:p>
  </w:endnote>
  <w:endnote w:type="continuationSeparator" w:id="0">
    <w:p w14:paraId="5BB86F6C" w14:textId="77777777" w:rsidR="00426196" w:rsidRDefault="00426196" w:rsidP="004261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5590" w14:textId="26C6816C" w:rsidR="00426196" w:rsidRDefault="00426196" w:rsidP="00426196">
    <w:pPr>
      <w:pStyle w:val="Footer"/>
      <w:jc w:val="center"/>
      <w:rPr>
        <w:rFonts w:hint="eastAsia"/>
        <w:sz w:val="18"/>
        <w:szCs w:val="18"/>
      </w:rPr>
    </w:pPr>
  </w:p>
  <w:p w14:paraId="325571D8" w14:textId="77777777" w:rsidR="00426196" w:rsidRPr="003F4338" w:rsidRDefault="00426196" w:rsidP="00426196">
    <w:pPr>
      <w:jc w:val="center"/>
      <w:rPr>
        <w:rFonts w:hint="eastAsia"/>
        <w:sz w:val="36"/>
        <w:szCs w:val="36"/>
      </w:rPr>
    </w:pPr>
    <w:bookmarkStart w:id="5" w:name="_Hlk62403737"/>
    <w:bookmarkStart w:id="6" w:name="_Hlk62397089"/>
    <w:r w:rsidRPr="003F4338">
      <w:rPr>
        <w:rFonts w:ascii="Lucida Handwriting" w:hAnsi="Lucida Handwriting"/>
        <w:color w:val="1F497D"/>
        <w:shd w:val="clear" w:color="auto" w:fill="FFFFFF"/>
      </w:rPr>
      <w:t>If you have a voice, we have an ear</w:t>
    </w:r>
  </w:p>
  <w:p w14:paraId="12FD40F7" w14:textId="77777777" w:rsidR="00426196" w:rsidRPr="00314E56" w:rsidRDefault="00426196" w:rsidP="00426196">
    <w:pPr>
      <w:pStyle w:val="Footer"/>
      <w:jc w:val="center"/>
      <w:rPr>
        <w:rFonts w:hint="eastAsia"/>
        <w:sz w:val="18"/>
        <w:szCs w:val="18"/>
      </w:rPr>
    </w:pPr>
  </w:p>
  <w:p w14:paraId="18B200E0" w14:textId="77777777" w:rsidR="00426196" w:rsidRPr="00314E56" w:rsidRDefault="00E63331" w:rsidP="00426196">
    <w:pPr>
      <w:pStyle w:val="Footer"/>
      <w:jc w:val="center"/>
      <w:rPr>
        <w:rFonts w:hint="eastAsia"/>
        <w:sz w:val="16"/>
        <w:szCs w:val="16"/>
      </w:rPr>
    </w:pPr>
    <w:hyperlink r:id="rId1" w:history="1">
      <w:r w:rsidR="00426196" w:rsidRPr="002B7B88">
        <w:rPr>
          <w:rStyle w:val="Hyperlink"/>
          <w:sz w:val="18"/>
          <w:szCs w:val="18"/>
        </w:rPr>
        <w:t>info@talkable.online</w:t>
      </w:r>
    </w:hyperlink>
    <w:r w:rsidR="00426196" w:rsidRPr="00314E56">
      <w:rPr>
        <w:sz w:val="18"/>
        <w:szCs w:val="18"/>
      </w:rPr>
      <w:t xml:space="preserve">   </w:t>
    </w:r>
    <w:hyperlink r:id="rId2" w:history="1">
      <w:r w:rsidR="00426196" w:rsidRPr="00314E56">
        <w:rPr>
          <w:rStyle w:val="Hyperlink"/>
          <w:sz w:val="18"/>
          <w:szCs w:val="18"/>
        </w:rPr>
        <w:t>https://www.talkable.online</w:t>
      </w:r>
    </w:hyperlink>
    <w:r w:rsidR="00426196" w:rsidRPr="00314E56">
      <w:rPr>
        <w:sz w:val="18"/>
        <w:szCs w:val="18"/>
      </w:rPr>
      <w:t xml:space="preserve"> </w:t>
    </w:r>
    <w:r w:rsidR="00426196">
      <w:rPr>
        <w:sz w:val="18"/>
        <w:szCs w:val="18"/>
      </w:rPr>
      <w:t xml:space="preserve"> </w:t>
    </w:r>
    <w:hyperlink r:id="rId3" w:history="1">
      <w:r w:rsidR="00426196" w:rsidRPr="002B7B88">
        <w:rPr>
          <w:rStyle w:val="Hyperlink"/>
          <w:sz w:val="18"/>
          <w:szCs w:val="18"/>
        </w:rPr>
        <w:t>www.instagram.com/talkable.online1</w:t>
      </w:r>
    </w:hyperlink>
    <w:r w:rsidR="00426196">
      <w:rPr>
        <w:sz w:val="18"/>
        <w:szCs w:val="18"/>
      </w:rPr>
      <w:t xml:space="preserve">  </w:t>
    </w:r>
    <w:hyperlink r:id="rId4" w:history="1">
      <w:r w:rsidR="00426196" w:rsidRPr="002B7B88">
        <w:rPr>
          <w:rStyle w:val="Hyperlink"/>
          <w:sz w:val="18"/>
          <w:szCs w:val="18"/>
        </w:rPr>
        <w:t>www.facebook.com/talkable.online</w:t>
      </w:r>
    </w:hyperlink>
    <w:r w:rsidR="00426196">
      <w:rPr>
        <w:sz w:val="18"/>
        <w:szCs w:val="18"/>
      </w:rPr>
      <w:t xml:space="preserve">  </w:t>
    </w:r>
    <w:hyperlink r:id="rId5" w:tgtFrame="_blank" w:history="1">
      <w:r w:rsidR="00426196" w:rsidRPr="00314E56">
        <w:rPr>
          <w:rStyle w:val="Hyperlink"/>
          <w:rFonts w:cs="Arial"/>
          <w:sz w:val="18"/>
          <w:szCs w:val="18"/>
          <w:shd w:val="clear" w:color="auto" w:fill="FFFFFF"/>
        </w:rPr>
        <w:t>twitter.com/Talkable9</w:t>
      </w:r>
    </w:hyperlink>
    <w:bookmarkEnd w:id="5"/>
  </w:p>
  <w:bookmarkEnd w:id="6"/>
  <w:p w14:paraId="75B33C08" w14:textId="24533289" w:rsidR="00426196" w:rsidRDefault="00426196" w:rsidP="00426196">
    <w:pPr>
      <w:pStyle w:val="Footer"/>
      <w:jc w:val="center"/>
      <w:rPr>
        <w:rFonts w:hint="eastAsia"/>
      </w:rPr>
    </w:pPr>
  </w:p>
  <w:p w14:paraId="4F71F3C4" w14:textId="77777777" w:rsidR="00426196" w:rsidRDefault="0042619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6C90C" w14:textId="77777777" w:rsidR="00426196" w:rsidRDefault="00426196" w:rsidP="00426196">
      <w:pPr>
        <w:rPr>
          <w:rFonts w:hint="eastAsia"/>
        </w:rPr>
      </w:pPr>
      <w:r>
        <w:separator/>
      </w:r>
    </w:p>
  </w:footnote>
  <w:footnote w:type="continuationSeparator" w:id="0">
    <w:p w14:paraId="26704D87" w14:textId="77777777" w:rsidR="00426196" w:rsidRDefault="00426196" w:rsidP="004261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B497" w14:textId="48402E0E" w:rsidR="00426196" w:rsidRDefault="00426196" w:rsidP="00426196">
    <w:pPr>
      <w:pStyle w:val="Standard"/>
      <w:ind w:left="6480"/>
      <w:rPr>
        <w:rFonts w:ascii="Wingdings" w:hAnsi="Wingdings" w:hint="eastAsia"/>
        <w:sz w:val="16"/>
        <w:szCs w:val="16"/>
      </w:rPr>
    </w:pPr>
    <w:bookmarkStart w:id="1" w:name="_Hlk62398477"/>
    <w:r>
      <w:rPr>
        <w:rFonts w:ascii="Calibri" w:hAnsi="Calibri"/>
        <w:noProof/>
      </w:rPr>
      <w:drawing>
        <wp:inline distT="0" distB="0" distL="0" distR="0" wp14:anchorId="26357017" wp14:editId="6B19EC75">
          <wp:extent cx="2158365" cy="1809750"/>
          <wp:effectExtent l="0" t="0" r="0" b="0"/>
          <wp:docPr id="2" name="Picture 7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550" cy="1809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2" w:name="_Hlk61513222"/>
  </w:p>
  <w:p w14:paraId="4EB321EE" w14:textId="1AE46D42" w:rsidR="00426196" w:rsidRPr="00426196" w:rsidRDefault="00426196" w:rsidP="00426196">
    <w:pPr>
      <w:pStyle w:val="Header"/>
      <w:jc w:val="right"/>
      <w:rPr>
        <w:rFonts w:hint="eastAsia"/>
        <w:lang w:val="da-DK"/>
      </w:rPr>
    </w:pPr>
    <w:bookmarkStart w:id="3" w:name="_Hlk62109223"/>
    <w:bookmarkEnd w:id="2"/>
    <w:r w:rsidRPr="00E57478">
      <w:rPr>
        <w:rFonts w:ascii="Wingdings" w:hAnsi="Wingdings"/>
        <w:sz w:val="16"/>
        <w:szCs w:val="16"/>
      </w:rPr>
      <w:t></w:t>
    </w:r>
    <w:bookmarkEnd w:id="3"/>
    <w:r w:rsidRPr="00426196">
      <w:rPr>
        <w:rFonts w:ascii="Verdana" w:hAnsi="Verdana"/>
        <w:sz w:val="16"/>
        <w:szCs w:val="16"/>
        <w:lang w:val="da-DK"/>
      </w:rPr>
      <w:t> </w:t>
    </w:r>
    <w:hyperlink r:id="rId2" w:history="1">
      <w:r w:rsidRPr="00426196">
        <w:rPr>
          <w:rStyle w:val="Hyperlink"/>
          <w:rFonts w:cs="Calibri"/>
          <w:sz w:val="20"/>
          <w:szCs w:val="20"/>
          <w:lang w:val="da-DK"/>
        </w:rPr>
        <w:t>info@talkable.online</w:t>
      </w:r>
    </w:hyperlink>
    <w:bookmarkStart w:id="4" w:name="_Hlk62109245"/>
    <w:r w:rsidRPr="00426196">
      <w:rPr>
        <w:rFonts w:ascii="Verdana" w:hAnsi="Verdana" w:cs="Calibri"/>
        <w:sz w:val="18"/>
        <w:szCs w:val="18"/>
        <w:lang w:val="da-DK"/>
      </w:rPr>
      <w:br/>
    </w:r>
    <w:r w:rsidRPr="00E57478">
      <w:rPr>
        <w:rFonts w:ascii="Wingdings" w:hAnsi="Wingdings"/>
        <w:sz w:val="16"/>
        <w:szCs w:val="16"/>
      </w:rPr>
      <w:t></w:t>
    </w:r>
    <w:r w:rsidRPr="00426196">
      <w:rPr>
        <w:rFonts w:ascii="Wingdings"/>
        <w:sz w:val="16"/>
        <w:szCs w:val="16"/>
        <w:lang w:val="da-DK"/>
      </w:rPr>
      <w:t> </w:t>
    </w:r>
    <w:r w:rsidRPr="00426196">
      <w:rPr>
        <w:sz w:val="20"/>
        <w:szCs w:val="20"/>
        <w:lang w:val="da-DK"/>
      </w:rPr>
      <w:t xml:space="preserve">Talkline: </w:t>
    </w:r>
    <w:bookmarkEnd w:id="4"/>
    <w:r w:rsidRPr="00426196">
      <w:rPr>
        <w:sz w:val="20"/>
        <w:szCs w:val="20"/>
        <w:lang w:val="da-DK"/>
      </w:rPr>
      <w:t>01224 042333</w:t>
    </w:r>
    <w:r w:rsidRPr="00426196">
      <w:rPr>
        <w:rFonts w:ascii="Verdana" w:hAnsi="Verdana"/>
        <w:sz w:val="16"/>
        <w:szCs w:val="16"/>
        <w:lang w:val="da-DK"/>
      </w:rPr>
      <w:br/>
    </w:r>
    <w:r w:rsidRPr="00E57478">
      <w:rPr>
        <w:rFonts w:ascii="Wingdings" w:hAnsi="Wingdings"/>
        <w:sz w:val="16"/>
        <w:szCs w:val="16"/>
      </w:rPr>
      <w:t></w:t>
    </w:r>
    <w:r w:rsidRPr="00426196">
      <w:rPr>
        <w:rFonts w:ascii="Wingdings"/>
        <w:sz w:val="16"/>
        <w:szCs w:val="16"/>
        <w:lang w:val="da-DK"/>
      </w:rPr>
      <w:t> </w:t>
    </w:r>
    <w:r w:rsidRPr="00426196">
      <w:rPr>
        <w:sz w:val="20"/>
        <w:szCs w:val="20"/>
        <w:lang w:val="da-DK"/>
      </w:rPr>
      <w:t>Mobile: 07999 453655</w:t>
    </w:r>
    <w:bookmarkEnd w:id="1"/>
  </w:p>
  <w:p w14:paraId="2FA0F506" w14:textId="77777777" w:rsidR="00426196" w:rsidRPr="00426196" w:rsidRDefault="00426196">
    <w:pPr>
      <w:pStyle w:val="Header"/>
      <w:rPr>
        <w:rFonts w:hint="eastAsia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F52CD"/>
    <w:multiLevelType w:val="multilevel"/>
    <w:tmpl w:val="92289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08"/>
    <w:rsid w:val="0002005F"/>
    <w:rsid w:val="00033987"/>
    <w:rsid w:val="001F5698"/>
    <w:rsid w:val="00426196"/>
    <w:rsid w:val="00550567"/>
    <w:rsid w:val="00567824"/>
    <w:rsid w:val="006335B4"/>
    <w:rsid w:val="006A5908"/>
    <w:rsid w:val="007E7073"/>
    <w:rsid w:val="00877693"/>
    <w:rsid w:val="008F3937"/>
    <w:rsid w:val="00962E0D"/>
    <w:rsid w:val="009665E0"/>
    <w:rsid w:val="009672D9"/>
    <w:rsid w:val="009D3980"/>
    <w:rsid w:val="009F5CD4"/>
    <w:rsid w:val="00A609C1"/>
    <w:rsid w:val="00BE3517"/>
    <w:rsid w:val="00CC1961"/>
    <w:rsid w:val="00CD3B7F"/>
    <w:rsid w:val="00E63331"/>
    <w:rsid w:val="00E852D9"/>
    <w:rsid w:val="00E8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99D0"/>
  <w15:docId w15:val="{46AD3F82-3729-479E-B26B-B9A9AA75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45252"/>
    <w:rPr>
      <w:rFonts w:ascii="Segoe UI" w:hAnsi="Segoe UI" w:cs="Segoe UI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645252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45252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45252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45252"/>
    <w:rPr>
      <w:b/>
      <w:bCs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645252"/>
    <w:rPr>
      <w:rFonts w:ascii="Segoe UI" w:hAnsi="Segoe UI" w:cs="Segoe UI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645252"/>
    <w:rPr>
      <w:rFonts w:ascii="Consolas" w:hAnsi="Consolas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645252"/>
    <w:rPr>
      <w:color w:val="3B3838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D3D74"/>
  </w:style>
  <w:style w:type="character" w:customStyle="1" w:styleId="FooterChar">
    <w:name w:val="Footer Char"/>
    <w:basedOn w:val="DefaultParagraphFont"/>
    <w:link w:val="Footer"/>
    <w:uiPriority w:val="99"/>
    <w:qFormat/>
    <w:rsid w:val="006D3D74"/>
  </w:style>
  <w:style w:type="character" w:styleId="UnresolvedMention">
    <w:name w:val="Unresolved Mention"/>
    <w:basedOn w:val="DefaultParagraphFont"/>
    <w:uiPriority w:val="99"/>
    <w:semiHidden/>
    <w:unhideWhenUsed/>
    <w:qFormat/>
    <w:rsid w:val="00403688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character" w:customStyle="1" w:styleId="ListLabel16">
    <w:name w:val="ListLabel 16"/>
    <w:qFormat/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b/>
      <w:bCs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7">
    <w:name w:val="ListLabel 7"/>
    <w:qFormat/>
    <w:rPr>
      <w:b/>
      <w:bCs/>
    </w:rPr>
  </w:style>
  <w:style w:type="character" w:customStyle="1" w:styleId="ListLabel6">
    <w:name w:val="ListLabel 6"/>
    <w:qFormat/>
    <w:rPr>
      <w:b/>
      <w:bCs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7">
    <w:name w:val="ListLabel 17"/>
    <w:qFormat/>
  </w:style>
  <w:style w:type="character" w:customStyle="1" w:styleId="ListLabel117">
    <w:name w:val="ListLabel 117"/>
    <w:qFormat/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08">
    <w:name w:val="ListLabel 108"/>
    <w:qFormat/>
    <w:rPr>
      <w:rFonts w:ascii="Cambria" w:hAnsi="Cambria" w:cs="Symbol"/>
      <w:sz w:val="20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0">
    <w:name w:val="ListLabel 90"/>
    <w:qFormat/>
    <w:rPr>
      <w:rFonts w:cs="Symbol"/>
      <w:sz w:val="24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0">
    <w:name w:val="ListLabel 70"/>
    <w:qFormat/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ascii="Cambria" w:hAnsi="Cambria" w:cs="Symbol"/>
      <w:sz w:val="20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ascii="Arial" w:hAnsi="Arial" w:cs="Symbol"/>
      <w:sz w:val="24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3">
    <w:name w:val="ListLabel 23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b/>
      <w:bCs/>
    </w:rPr>
  </w:style>
  <w:style w:type="character" w:customStyle="1" w:styleId="ListLabel18">
    <w:name w:val="ListLabel 1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rsid w:val="00645252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645252"/>
    <w:pPr>
      <w:spacing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645252"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4525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45252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qFormat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645252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rt0xe">
    <w:name w:val="trt0xe"/>
    <w:basedOn w:val="Normal"/>
    <w:qFormat/>
    <w:pPr>
      <w:spacing w:before="280" w:after="280"/>
    </w:pPr>
    <w:rPr>
      <w:rFonts w:ascii="Times New Roman" w:eastAsia="Times New Roman" w:hAnsi="Times New Roman" w:cs="Times New Roman"/>
      <w:lang w:eastAsia="en-GB"/>
    </w:rPr>
  </w:style>
  <w:style w:type="paragraph" w:customStyle="1" w:styleId="Standard">
    <w:name w:val="Standard"/>
    <w:rsid w:val="00426196"/>
    <w:pPr>
      <w:suppressAutoHyphens/>
      <w:autoSpaceDN w:val="0"/>
      <w:textAlignment w:val="baseline"/>
    </w:pPr>
    <w:rPr>
      <w:kern w:val="3"/>
      <w:sz w:val="24"/>
    </w:rPr>
  </w:style>
  <w:style w:type="character" w:styleId="Hyperlink">
    <w:name w:val="Hyperlink"/>
    <w:basedOn w:val="DefaultParagraphFont"/>
    <w:uiPriority w:val="99"/>
    <w:unhideWhenUsed/>
    <w:rsid w:val="00426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talkable.online1" TargetMode="External"/><Relationship Id="rId2" Type="http://schemas.openxmlformats.org/officeDocument/2006/relationships/hyperlink" Target="https://www.talkable.online" TargetMode="External"/><Relationship Id="rId1" Type="http://schemas.openxmlformats.org/officeDocument/2006/relationships/hyperlink" Target="mailto:info@talkable.online" TargetMode="External"/><Relationship Id="rId5" Type="http://schemas.openxmlformats.org/officeDocument/2006/relationships/hyperlink" Target="http://twitter.com/Talkable9" TargetMode="External"/><Relationship Id="rId4" Type="http://schemas.openxmlformats.org/officeDocument/2006/relationships/hyperlink" Target="http://www.facebook.com/talkable.onlin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alkable.onlin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birkett</dc:creator>
  <dc:description/>
  <cp:lastModifiedBy>chelsea</cp:lastModifiedBy>
  <cp:revision>23</cp:revision>
  <dcterms:created xsi:type="dcterms:W3CDTF">2021-01-24T18:35:00Z</dcterms:created>
  <dcterms:modified xsi:type="dcterms:W3CDTF">2021-02-15T13:19:00Z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